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85DF5" w14:textId="77777777" w:rsidR="005B018D" w:rsidRPr="00FE1AA3" w:rsidRDefault="005B018D" w:rsidP="005B018D">
      <w:pPr>
        <w:autoSpaceDE w:val="0"/>
        <w:autoSpaceDN w:val="0"/>
        <w:adjustRightInd w:val="0"/>
        <w:ind w:right="-720"/>
        <w:rPr>
          <w:rFonts w:ascii="Times New Roman" w:hAnsi="Times New Roman" w:cs="Times New Roman"/>
          <w:sz w:val="36"/>
          <w:szCs w:val="36"/>
        </w:rPr>
      </w:pPr>
      <w:r w:rsidRPr="00FE1AA3">
        <w:rPr>
          <w:rFonts w:ascii="Times New Roman" w:hAnsi="Times New Roman" w:cs="Times New Roman"/>
          <w:b/>
          <w:bCs/>
          <w:color w:val="222222"/>
          <w:sz w:val="36"/>
          <w:szCs w:val="36"/>
        </w:rPr>
        <w:t>Sample Audit Plan</w:t>
      </w:r>
    </w:p>
    <w:p w14:paraId="7AC939B2" w14:textId="77777777" w:rsidR="005B018D" w:rsidRPr="00FE1AA3" w:rsidRDefault="005B018D" w:rsidP="005B018D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14B75CA0" w14:textId="77777777" w:rsidR="00FE1AA3" w:rsidRPr="00FE1AA3" w:rsidRDefault="00FE1AA3" w:rsidP="005B018D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59691C72" w14:textId="77777777" w:rsidR="005B018D" w:rsidRPr="00FE1AA3" w:rsidRDefault="005B018D" w:rsidP="005B018D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FE1AA3">
        <w:rPr>
          <w:rFonts w:ascii="Times New Roman" w:hAnsi="Times New Roman" w:cs="Times New Roman"/>
        </w:rPr>
        <w:t>Following are sample steps of procedures commonly performed during an audit of the purchasing card program:</w:t>
      </w:r>
    </w:p>
    <w:p w14:paraId="307535B4" w14:textId="77777777" w:rsidR="005B018D" w:rsidRPr="00FE1AA3" w:rsidRDefault="005B018D" w:rsidP="005B018D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1B9A10A3" w14:textId="77777777" w:rsidR="005B018D" w:rsidRPr="00FE1AA3" w:rsidRDefault="005B018D" w:rsidP="005B018D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007CF351" w14:textId="77777777" w:rsidR="005B018D" w:rsidRPr="00FE1AA3" w:rsidRDefault="005B018D" w:rsidP="005B018D">
      <w:pPr>
        <w:autoSpaceDE w:val="0"/>
        <w:autoSpaceDN w:val="0"/>
        <w:adjustRightInd w:val="0"/>
        <w:ind w:left="360" w:right="-720" w:hanging="360"/>
        <w:rPr>
          <w:rFonts w:ascii="Times New Roman" w:hAnsi="Times New Roman" w:cs="Times New Roman"/>
          <w:b/>
          <w:bCs/>
        </w:rPr>
      </w:pPr>
      <w:r w:rsidRPr="00FE1AA3">
        <w:rPr>
          <w:rFonts w:ascii="Times New Roman" w:hAnsi="Times New Roman" w:cs="Times New Roman"/>
          <w:b/>
          <w:bCs/>
        </w:rPr>
        <w:t>Step 1:</w:t>
      </w:r>
    </w:p>
    <w:p w14:paraId="548F2372" w14:textId="77777777" w:rsidR="005B018D" w:rsidRPr="00FE1AA3" w:rsidRDefault="005B018D" w:rsidP="005B018D">
      <w:pPr>
        <w:autoSpaceDE w:val="0"/>
        <w:autoSpaceDN w:val="0"/>
        <w:adjustRightInd w:val="0"/>
        <w:ind w:left="360" w:right="-720" w:hanging="360"/>
        <w:rPr>
          <w:rFonts w:ascii="Times New Roman" w:hAnsi="Times New Roman" w:cs="Times New Roman"/>
        </w:rPr>
      </w:pPr>
      <w:r w:rsidRPr="00FE1AA3">
        <w:rPr>
          <w:rFonts w:ascii="Times New Roman" w:hAnsi="Times New Roman" w:cs="Times New Roman"/>
        </w:rPr>
        <w:t>Meet with management to understand concerns and historical problems, and to identify interviewees.</w:t>
      </w: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</w:r>
    </w:p>
    <w:p w14:paraId="124FAF06" w14:textId="77777777" w:rsidR="005B018D" w:rsidRPr="00FE1AA3" w:rsidRDefault="005B018D" w:rsidP="005B018D">
      <w:pPr>
        <w:autoSpaceDE w:val="0"/>
        <w:autoSpaceDN w:val="0"/>
        <w:adjustRightInd w:val="0"/>
        <w:ind w:right="-720" w:hanging="720"/>
        <w:rPr>
          <w:rFonts w:ascii="Times New Roman" w:hAnsi="Times New Roman" w:cs="Times New Roman"/>
        </w:rPr>
      </w:pP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</w:r>
    </w:p>
    <w:p w14:paraId="15FA399F" w14:textId="77777777" w:rsidR="005B018D" w:rsidRPr="00FE1AA3" w:rsidRDefault="005B018D" w:rsidP="005B018D">
      <w:pPr>
        <w:autoSpaceDE w:val="0"/>
        <w:autoSpaceDN w:val="0"/>
        <w:adjustRightInd w:val="0"/>
        <w:ind w:left="360" w:right="-720" w:hanging="360"/>
        <w:rPr>
          <w:rFonts w:ascii="Times New Roman" w:hAnsi="Times New Roman" w:cs="Times New Roman"/>
          <w:b/>
          <w:bCs/>
        </w:rPr>
      </w:pPr>
      <w:r w:rsidRPr="00FE1AA3">
        <w:rPr>
          <w:rFonts w:ascii="Times New Roman" w:hAnsi="Times New Roman" w:cs="Times New Roman"/>
          <w:b/>
          <w:bCs/>
        </w:rPr>
        <w:t>Step 2:</w:t>
      </w:r>
    </w:p>
    <w:p w14:paraId="3B814455" w14:textId="77777777" w:rsidR="005B018D" w:rsidRPr="00191ED0" w:rsidRDefault="005B018D" w:rsidP="00191ED0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191ED0">
        <w:rPr>
          <w:rFonts w:ascii="Times New Roman" w:hAnsi="Times New Roman" w:cs="Times New Roman"/>
        </w:rPr>
        <w:t>Obtain and read relevant documents, including:</w:t>
      </w:r>
      <w:r w:rsidRPr="00191ED0">
        <w:rPr>
          <w:rFonts w:ascii="Times New Roman" w:hAnsi="Times New Roman" w:cs="Times New Roman"/>
        </w:rPr>
        <w:tab/>
      </w:r>
      <w:r w:rsidRPr="00191ED0">
        <w:rPr>
          <w:rFonts w:ascii="Times New Roman" w:hAnsi="Times New Roman" w:cs="Times New Roman"/>
        </w:rPr>
        <w:tab/>
      </w:r>
      <w:r w:rsidRPr="00191ED0">
        <w:rPr>
          <w:rFonts w:ascii="Times New Roman" w:hAnsi="Times New Roman" w:cs="Times New Roman"/>
        </w:rPr>
        <w:tab/>
      </w:r>
      <w:r w:rsidRPr="00191ED0">
        <w:rPr>
          <w:rFonts w:ascii="Times New Roman" w:hAnsi="Times New Roman" w:cs="Times New Roman"/>
        </w:rPr>
        <w:tab/>
      </w:r>
    </w:p>
    <w:p w14:paraId="692733DD" w14:textId="77777777" w:rsidR="005B018D" w:rsidRPr="00FE1AA3" w:rsidRDefault="005B018D" w:rsidP="00FE1AA3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FE1AA3">
        <w:rPr>
          <w:rFonts w:ascii="Times New Roman" w:hAnsi="Times New Roman" w:cs="Times New Roman"/>
        </w:rPr>
        <w:t>Credit card statements</w:t>
      </w: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</w:r>
    </w:p>
    <w:p w14:paraId="1FFD8DF6" w14:textId="77777777" w:rsidR="005B018D" w:rsidRPr="00FE1AA3" w:rsidRDefault="005B018D" w:rsidP="00FE1AA3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FE1AA3">
        <w:rPr>
          <w:rFonts w:ascii="Times New Roman" w:hAnsi="Times New Roman" w:cs="Times New Roman"/>
        </w:rPr>
        <w:t>Relevant policies and procedures of the local government, including purchasing card policy, procurement policy, employee expense reimbursement policy, travel policy</w:t>
      </w:r>
    </w:p>
    <w:p w14:paraId="5D3BE6B0" w14:textId="77777777" w:rsidR="005B018D" w:rsidRPr="00FE1AA3" w:rsidRDefault="005B018D" w:rsidP="00FE1AA3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FE1AA3">
        <w:rPr>
          <w:rFonts w:ascii="Times New Roman" w:hAnsi="Times New Roman" w:cs="Times New Roman"/>
        </w:rPr>
        <w:t>Cal-Card Program Requirements (including merchant codes restrictions, transaction dollar limits, late penalties)</w:t>
      </w: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</w:r>
    </w:p>
    <w:p w14:paraId="5E0DE359" w14:textId="77777777" w:rsidR="005B018D" w:rsidRPr="00FE1AA3" w:rsidRDefault="005B018D" w:rsidP="00FE1AA3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FE1AA3">
        <w:rPr>
          <w:rFonts w:ascii="Times New Roman" w:hAnsi="Times New Roman" w:cs="Times New Roman"/>
        </w:rPr>
        <w:t>Cal-Card Cardholder Guide</w:t>
      </w:r>
    </w:p>
    <w:p w14:paraId="55D7BF5F" w14:textId="77777777" w:rsidR="005B018D" w:rsidRPr="00FE1AA3" w:rsidRDefault="005B018D" w:rsidP="00FE1AA3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FE1AA3">
        <w:rPr>
          <w:rFonts w:ascii="Times New Roman" w:hAnsi="Times New Roman" w:cs="Times New Roman"/>
        </w:rPr>
        <w:t>Cal-Card Program Summary Rebate Report</w:t>
      </w: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  <w:t xml:space="preserve">      </w:t>
      </w:r>
      <w:r w:rsidRPr="00FE1AA3">
        <w:rPr>
          <w:rFonts w:ascii="Times New Roman" w:hAnsi="Times New Roman" w:cs="Times New Roman"/>
        </w:rPr>
        <w:tab/>
      </w:r>
    </w:p>
    <w:p w14:paraId="50D58AE2" w14:textId="77777777" w:rsidR="005B018D" w:rsidRPr="00FE1AA3" w:rsidRDefault="005B018D" w:rsidP="005B018D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2B3DE51B" w14:textId="77777777" w:rsidR="005B018D" w:rsidRPr="00FE1AA3" w:rsidRDefault="005B018D" w:rsidP="005B018D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FE1AA3">
        <w:rPr>
          <w:rFonts w:ascii="Times New Roman" w:hAnsi="Times New Roman" w:cs="Times New Roman"/>
          <w:b/>
          <w:bCs/>
        </w:rPr>
        <w:t>Step 3:</w:t>
      </w:r>
    </w:p>
    <w:p w14:paraId="008B10F5" w14:textId="77777777" w:rsidR="00191ED0" w:rsidRDefault="005B018D" w:rsidP="00FE1AA3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FE1AA3">
        <w:rPr>
          <w:rFonts w:ascii="Times New Roman" w:hAnsi="Times New Roman" w:cs="Times New Roman"/>
        </w:rPr>
        <w:t>Develop interview ques</w:t>
      </w:r>
      <w:r w:rsidR="00191ED0">
        <w:rPr>
          <w:rFonts w:ascii="Times New Roman" w:hAnsi="Times New Roman" w:cs="Times New Roman"/>
        </w:rPr>
        <w:t>tions and schedule interviews.</w:t>
      </w:r>
    </w:p>
    <w:p w14:paraId="721639CD" w14:textId="77777777" w:rsidR="00191ED0" w:rsidRDefault="00191ED0" w:rsidP="00FE1AA3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Interviewees typically are:</w:t>
      </w:r>
    </w:p>
    <w:p w14:paraId="59B47385" w14:textId="77777777" w:rsidR="00191ED0" w:rsidRDefault="00191ED0" w:rsidP="00191ED0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191ED0">
        <w:rPr>
          <w:rFonts w:ascii="Times New Roman" w:hAnsi="Times New Roman" w:cs="Times New Roman"/>
        </w:rPr>
        <w:t>A</w:t>
      </w:r>
      <w:r w:rsidR="005B018D" w:rsidRPr="00191ED0">
        <w:rPr>
          <w:rFonts w:ascii="Times New Roman" w:hAnsi="Times New Roman" w:cs="Times New Roman"/>
        </w:rPr>
        <w:t>ccounting and purchasing employees involve</w:t>
      </w:r>
      <w:r w:rsidRPr="00191ED0">
        <w:rPr>
          <w:rFonts w:ascii="Times New Roman" w:hAnsi="Times New Roman" w:cs="Times New Roman"/>
        </w:rPr>
        <w:t>d in administering the program, r</w:t>
      </w:r>
      <w:r w:rsidR="005B018D" w:rsidRPr="00191ED0">
        <w:rPr>
          <w:rFonts w:ascii="Times New Roman" w:hAnsi="Times New Roman" w:cs="Times New Roman"/>
        </w:rPr>
        <w:t>eviewing cardholder compliance, reviewing cardholder reconciliations, and posting transact</w:t>
      </w:r>
      <w:r>
        <w:rPr>
          <w:rFonts w:ascii="Times New Roman" w:hAnsi="Times New Roman" w:cs="Times New Roman"/>
        </w:rPr>
        <w:t>ions to the general ledger; and</w:t>
      </w:r>
    </w:p>
    <w:p w14:paraId="7AC0990B" w14:textId="77777777" w:rsidR="005B018D" w:rsidRPr="00191ED0" w:rsidRDefault="00191ED0" w:rsidP="00191ED0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5B018D" w:rsidRPr="00191ED0">
        <w:rPr>
          <w:rFonts w:ascii="Times New Roman" w:hAnsi="Times New Roman" w:cs="Times New Roman"/>
        </w:rPr>
        <w:t>ardholders and supervisors in the operating department(s) being audited.</w:t>
      </w:r>
      <w:r w:rsidR="005B018D" w:rsidRPr="00191ED0">
        <w:rPr>
          <w:rFonts w:ascii="Times New Roman" w:hAnsi="Times New Roman" w:cs="Times New Roman"/>
        </w:rPr>
        <w:tab/>
      </w:r>
      <w:r w:rsidR="005B018D" w:rsidRPr="00191ED0">
        <w:rPr>
          <w:rFonts w:ascii="Times New Roman" w:hAnsi="Times New Roman" w:cs="Times New Roman"/>
        </w:rPr>
        <w:tab/>
      </w:r>
      <w:r w:rsidR="005B018D" w:rsidRPr="00191ED0">
        <w:rPr>
          <w:rFonts w:ascii="Times New Roman" w:hAnsi="Times New Roman" w:cs="Times New Roman"/>
        </w:rPr>
        <w:tab/>
      </w:r>
      <w:r w:rsidR="005B018D" w:rsidRPr="00191ED0">
        <w:rPr>
          <w:rFonts w:ascii="Times New Roman" w:hAnsi="Times New Roman" w:cs="Times New Roman"/>
        </w:rPr>
        <w:tab/>
      </w:r>
      <w:r w:rsidR="005B018D" w:rsidRPr="00191ED0">
        <w:rPr>
          <w:rFonts w:ascii="Times New Roman" w:hAnsi="Times New Roman" w:cs="Times New Roman"/>
        </w:rPr>
        <w:tab/>
      </w:r>
      <w:r w:rsidR="005B018D" w:rsidRPr="00191ED0">
        <w:rPr>
          <w:rFonts w:ascii="Times New Roman" w:hAnsi="Times New Roman" w:cs="Times New Roman"/>
        </w:rPr>
        <w:tab/>
      </w:r>
      <w:r w:rsidR="005B018D" w:rsidRPr="00191ED0">
        <w:rPr>
          <w:rFonts w:ascii="Times New Roman" w:hAnsi="Times New Roman" w:cs="Times New Roman"/>
        </w:rPr>
        <w:tab/>
      </w:r>
      <w:r w:rsidR="005B018D" w:rsidRPr="00191ED0">
        <w:rPr>
          <w:rFonts w:ascii="Times New Roman" w:hAnsi="Times New Roman" w:cs="Times New Roman"/>
        </w:rPr>
        <w:tab/>
        <w:t xml:space="preserve">      </w:t>
      </w:r>
      <w:r w:rsidR="005B018D" w:rsidRPr="00191ED0">
        <w:rPr>
          <w:rFonts w:ascii="Times New Roman" w:hAnsi="Times New Roman" w:cs="Times New Roman"/>
        </w:rPr>
        <w:tab/>
      </w:r>
      <w:r w:rsidR="005B018D" w:rsidRPr="00191ED0">
        <w:rPr>
          <w:rFonts w:ascii="Times New Roman" w:hAnsi="Times New Roman" w:cs="Times New Roman"/>
        </w:rPr>
        <w:tab/>
      </w:r>
      <w:r w:rsidR="005B018D" w:rsidRPr="00191ED0">
        <w:rPr>
          <w:rFonts w:ascii="Times New Roman" w:hAnsi="Times New Roman" w:cs="Times New Roman"/>
        </w:rPr>
        <w:tab/>
      </w:r>
      <w:r w:rsidR="005B018D" w:rsidRPr="00191ED0">
        <w:rPr>
          <w:rFonts w:ascii="Times New Roman" w:hAnsi="Times New Roman" w:cs="Times New Roman"/>
        </w:rPr>
        <w:tab/>
      </w:r>
    </w:p>
    <w:p w14:paraId="49BC3222" w14:textId="77777777" w:rsidR="00FE1AA3" w:rsidRPr="00FE1AA3" w:rsidRDefault="00FE1AA3" w:rsidP="00FE1AA3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53DC14FF" w14:textId="77777777" w:rsidR="00FE1AA3" w:rsidRPr="00FE1AA3" w:rsidRDefault="00FE1AA3" w:rsidP="005B018D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FE1AA3">
        <w:rPr>
          <w:rFonts w:ascii="Times New Roman" w:hAnsi="Times New Roman" w:cs="Times New Roman"/>
          <w:b/>
          <w:bCs/>
        </w:rPr>
        <w:t>Step 4:</w:t>
      </w:r>
    </w:p>
    <w:p w14:paraId="3D1E61E3" w14:textId="77777777" w:rsidR="005B018D" w:rsidRPr="00FE1AA3" w:rsidRDefault="005B018D" w:rsidP="005B018D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FE1AA3">
        <w:rPr>
          <w:rFonts w:ascii="Times New Roman" w:hAnsi="Times New Roman" w:cs="Times New Roman"/>
        </w:rPr>
        <w:t>Interview employees</w:t>
      </w:r>
      <w:r w:rsidR="00CA1847">
        <w:rPr>
          <w:rFonts w:ascii="Times New Roman" w:hAnsi="Times New Roman" w:cs="Times New Roman"/>
        </w:rPr>
        <w:t xml:space="preserve"> in order</w:t>
      </w:r>
      <w:r w:rsidRPr="00FE1AA3">
        <w:rPr>
          <w:rFonts w:ascii="Times New Roman" w:hAnsi="Times New Roman" w:cs="Times New Roman"/>
        </w:rPr>
        <w:t xml:space="preserve"> to understand:</w:t>
      </w: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</w:r>
    </w:p>
    <w:p w14:paraId="519E26D8" w14:textId="77777777" w:rsidR="005B018D" w:rsidRPr="00191ED0" w:rsidRDefault="005B018D" w:rsidP="00191ED0">
      <w:pPr>
        <w:pStyle w:val="ListParagraph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191ED0">
        <w:rPr>
          <w:rFonts w:ascii="Times New Roman" w:hAnsi="Times New Roman" w:cs="Times New Roman"/>
        </w:rPr>
        <w:t>Job responsibilities and pro</w:t>
      </w:r>
      <w:r w:rsidR="00191ED0" w:rsidRPr="00191ED0">
        <w:rPr>
          <w:rFonts w:ascii="Times New Roman" w:hAnsi="Times New Roman" w:cs="Times New Roman"/>
        </w:rPr>
        <w:t>curement needs</w:t>
      </w:r>
      <w:r w:rsidRPr="00191ED0">
        <w:rPr>
          <w:rFonts w:ascii="Times New Roman" w:hAnsi="Times New Roman" w:cs="Times New Roman"/>
        </w:rPr>
        <w:tab/>
      </w:r>
      <w:r w:rsidRPr="00191ED0">
        <w:rPr>
          <w:rFonts w:ascii="Times New Roman" w:hAnsi="Times New Roman" w:cs="Times New Roman"/>
        </w:rPr>
        <w:tab/>
      </w:r>
      <w:r w:rsidRPr="00191ED0">
        <w:rPr>
          <w:rFonts w:ascii="Times New Roman" w:hAnsi="Times New Roman" w:cs="Times New Roman"/>
        </w:rPr>
        <w:tab/>
      </w:r>
      <w:r w:rsidRPr="00191ED0">
        <w:rPr>
          <w:rFonts w:ascii="Times New Roman" w:hAnsi="Times New Roman" w:cs="Times New Roman"/>
        </w:rPr>
        <w:tab/>
      </w:r>
      <w:r w:rsidRPr="00191ED0">
        <w:rPr>
          <w:rFonts w:ascii="Times New Roman" w:hAnsi="Times New Roman" w:cs="Times New Roman"/>
        </w:rPr>
        <w:tab/>
      </w:r>
    </w:p>
    <w:p w14:paraId="3B44FD18" w14:textId="77777777" w:rsidR="005B018D" w:rsidRPr="00191ED0" w:rsidRDefault="005B018D" w:rsidP="00191ED0">
      <w:pPr>
        <w:pStyle w:val="ListParagraph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191ED0">
        <w:rPr>
          <w:rFonts w:ascii="Times New Roman" w:hAnsi="Times New Roman" w:cs="Times New Roman"/>
        </w:rPr>
        <w:t>Procurement and purchasing card practices and procedures, including ordering, receiving, authorizations and approvals</w:t>
      </w:r>
      <w:r w:rsidRPr="00191ED0">
        <w:rPr>
          <w:rFonts w:ascii="Times New Roman" w:hAnsi="Times New Roman" w:cs="Times New Roman"/>
        </w:rPr>
        <w:tab/>
      </w:r>
      <w:r w:rsidRPr="00191ED0">
        <w:rPr>
          <w:rFonts w:ascii="Times New Roman" w:hAnsi="Times New Roman" w:cs="Times New Roman"/>
        </w:rPr>
        <w:tab/>
      </w:r>
      <w:r w:rsidRPr="00191ED0">
        <w:rPr>
          <w:rFonts w:ascii="Times New Roman" w:hAnsi="Times New Roman" w:cs="Times New Roman"/>
        </w:rPr>
        <w:tab/>
      </w:r>
      <w:r w:rsidRPr="00191ED0">
        <w:rPr>
          <w:rFonts w:ascii="Times New Roman" w:hAnsi="Times New Roman" w:cs="Times New Roman"/>
        </w:rPr>
        <w:tab/>
      </w:r>
      <w:r w:rsidRPr="00191ED0">
        <w:rPr>
          <w:rFonts w:ascii="Times New Roman" w:hAnsi="Times New Roman" w:cs="Times New Roman"/>
        </w:rPr>
        <w:tab/>
      </w:r>
      <w:r w:rsidRPr="00191ED0">
        <w:rPr>
          <w:rFonts w:ascii="Times New Roman" w:hAnsi="Times New Roman" w:cs="Times New Roman"/>
        </w:rPr>
        <w:tab/>
      </w:r>
    </w:p>
    <w:p w14:paraId="60AE4647" w14:textId="77777777" w:rsidR="005B018D" w:rsidRPr="00191ED0" w:rsidRDefault="005B018D" w:rsidP="00191ED0">
      <w:pPr>
        <w:pStyle w:val="ListParagraph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191ED0">
        <w:rPr>
          <w:rFonts w:ascii="Times New Roman" w:hAnsi="Times New Roman" w:cs="Times New Roman"/>
        </w:rPr>
        <w:t>Purchasing card reconciliation and approval procedures</w:t>
      </w:r>
      <w:r w:rsidRPr="00191ED0">
        <w:rPr>
          <w:rFonts w:ascii="Times New Roman" w:hAnsi="Times New Roman" w:cs="Times New Roman"/>
        </w:rPr>
        <w:tab/>
      </w:r>
      <w:r w:rsidRPr="00191ED0">
        <w:rPr>
          <w:rFonts w:ascii="Times New Roman" w:hAnsi="Times New Roman" w:cs="Times New Roman"/>
        </w:rPr>
        <w:tab/>
      </w:r>
      <w:r w:rsidRPr="00191ED0">
        <w:rPr>
          <w:rFonts w:ascii="Times New Roman" w:hAnsi="Times New Roman" w:cs="Times New Roman"/>
        </w:rPr>
        <w:tab/>
      </w:r>
      <w:r w:rsidRPr="00191ED0">
        <w:rPr>
          <w:rFonts w:ascii="Times New Roman" w:hAnsi="Times New Roman" w:cs="Times New Roman"/>
        </w:rPr>
        <w:tab/>
      </w:r>
    </w:p>
    <w:p w14:paraId="18CAF35A" w14:textId="77777777" w:rsidR="005B018D" w:rsidRPr="00191ED0" w:rsidRDefault="005B018D" w:rsidP="00191ED0">
      <w:pPr>
        <w:pStyle w:val="ListParagraph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191ED0">
        <w:rPr>
          <w:rFonts w:ascii="Times New Roman" w:hAnsi="Times New Roman" w:cs="Times New Roman"/>
        </w:rPr>
        <w:t>Perceived strengths and weaknesses in current processes</w:t>
      </w:r>
      <w:r w:rsidRPr="00191ED0">
        <w:rPr>
          <w:rFonts w:ascii="Times New Roman" w:hAnsi="Times New Roman" w:cs="Times New Roman"/>
        </w:rPr>
        <w:tab/>
      </w:r>
      <w:r w:rsidRPr="00191ED0">
        <w:rPr>
          <w:rFonts w:ascii="Times New Roman" w:hAnsi="Times New Roman" w:cs="Times New Roman"/>
        </w:rPr>
        <w:tab/>
      </w:r>
      <w:r w:rsidRPr="00191ED0">
        <w:rPr>
          <w:rFonts w:ascii="Times New Roman" w:hAnsi="Times New Roman" w:cs="Times New Roman"/>
        </w:rPr>
        <w:tab/>
      </w:r>
      <w:r w:rsidRPr="00191ED0">
        <w:rPr>
          <w:rFonts w:ascii="Times New Roman" w:hAnsi="Times New Roman" w:cs="Times New Roman"/>
        </w:rPr>
        <w:tab/>
      </w:r>
    </w:p>
    <w:p w14:paraId="3CE68A34" w14:textId="77777777" w:rsidR="00FE1AA3" w:rsidRPr="00FE1AA3" w:rsidRDefault="00FE1AA3" w:rsidP="00FE1AA3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7350C3CE" w14:textId="77777777" w:rsidR="00FE1AA3" w:rsidRPr="00FE1AA3" w:rsidRDefault="00FE1AA3" w:rsidP="00FE1AA3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7C74AAA5" w14:textId="77777777" w:rsidR="00FE1AA3" w:rsidRPr="00FE1AA3" w:rsidRDefault="00FE1AA3" w:rsidP="00FE1AA3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FE1AA3">
        <w:rPr>
          <w:rFonts w:ascii="Times New Roman" w:hAnsi="Times New Roman" w:cs="Times New Roman"/>
          <w:b/>
          <w:bCs/>
        </w:rPr>
        <w:t>Step 5:</w:t>
      </w:r>
    </w:p>
    <w:p w14:paraId="22C3830A" w14:textId="77777777" w:rsidR="00191ED0" w:rsidRDefault="005B018D" w:rsidP="005B018D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FE1AA3">
        <w:rPr>
          <w:rFonts w:ascii="Times New Roman" w:hAnsi="Times New Roman" w:cs="Times New Roman"/>
        </w:rPr>
        <w:t>Review several recent months of purchasing card statem</w:t>
      </w:r>
      <w:r w:rsidR="00191ED0">
        <w:rPr>
          <w:rFonts w:ascii="Times New Roman" w:hAnsi="Times New Roman" w:cs="Times New Roman"/>
        </w:rPr>
        <w:t xml:space="preserve">ents for selected cardholders. </w:t>
      </w:r>
      <w:r w:rsidRPr="00FE1AA3">
        <w:rPr>
          <w:rFonts w:ascii="Times New Roman" w:hAnsi="Times New Roman" w:cs="Times New Roman"/>
        </w:rPr>
        <w:t>Look for transactions th</w:t>
      </w:r>
      <w:r w:rsidR="00191ED0">
        <w:rPr>
          <w:rFonts w:ascii="Times New Roman" w:hAnsi="Times New Roman" w:cs="Times New Roman"/>
        </w:rPr>
        <w:t>at may not comply with policy.</w:t>
      </w:r>
    </w:p>
    <w:p w14:paraId="4186DD4A" w14:textId="77777777" w:rsidR="005B018D" w:rsidRPr="00FE1AA3" w:rsidRDefault="005B018D" w:rsidP="005B018D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FE1AA3">
        <w:rPr>
          <w:rFonts w:ascii="Times New Roman" w:hAnsi="Times New Roman" w:cs="Times New Roman"/>
        </w:rPr>
        <w:t>Types of items to focus on are purchase of services, electronics, software, Amazon, high-dollar amounts.</w:t>
      </w:r>
    </w:p>
    <w:p w14:paraId="6DE444BC" w14:textId="77777777" w:rsidR="00FE1AA3" w:rsidRPr="00FE1AA3" w:rsidRDefault="00FE1AA3" w:rsidP="005B018D">
      <w:pPr>
        <w:autoSpaceDE w:val="0"/>
        <w:autoSpaceDN w:val="0"/>
        <w:adjustRightInd w:val="0"/>
        <w:ind w:right="-720" w:hanging="360"/>
        <w:rPr>
          <w:rFonts w:ascii="Times New Roman" w:hAnsi="Times New Roman" w:cs="Times New Roman"/>
        </w:rPr>
      </w:pPr>
    </w:p>
    <w:p w14:paraId="692DCCDE" w14:textId="77777777" w:rsidR="00FE1AA3" w:rsidRPr="00FE1AA3" w:rsidRDefault="00FE1AA3" w:rsidP="00FE1AA3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1D194222" w14:textId="77777777" w:rsidR="00FE1AA3" w:rsidRPr="00FE1AA3" w:rsidRDefault="00FE1AA3" w:rsidP="00FE1AA3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FE1AA3">
        <w:rPr>
          <w:rFonts w:ascii="Times New Roman" w:hAnsi="Times New Roman" w:cs="Times New Roman"/>
          <w:b/>
          <w:bCs/>
        </w:rPr>
        <w:t>Step 6:</w:t>
      </w:r>
    </w:p>
    <w:p w14:paraId="6D0AD1E3" w14:textId="77777777" w:rsidR="00191ED0" w:rsidRDefault="005B018D" w:rsidP="00FE1AA3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FE1AA3">
        <w:rPr>
          <w:rFonts w:ascii="Times New Roman" w:hAnsi="Times New Roman" w:cs="Times New Roman"/>
        </w:rPr>
        <w:t>Select several transactions for each cardholder and obtain all supporting documentation including statements, reconciliations, receipts, supervisor approval, posting to general ledger, certifica</w:t>
      </w:r>
      <w:r w:rsidR="00191ED0">
        <w:rPr>
          <w:rFonts w:ascii="Times New Roman" w:hAnsi="Times New Roman" w:cs="Times New Roman"/>
        </w:rPr>
        <w:t>tion of receipt of credit card.</w:t>
      </w:r>
    </w:p>
    <w:p w14:paraId="5322F2DD" w14:textId="77777777" w:rsidR="005B018D" w:rsidRPr="00FE1AA3" w:rsidRDefault="005B018D" w:rsidP="00FE1AA3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FE1AA3">
        <w:rPr>
          <w:rFonts w:ascii="Times New Roman" w:hAnsi="Times New Roman" w:cs="Times New Roman"/>
        </w:rPr>
        <w:t>Test whether purchases were made in compliance with policy including business purpose, timeliness, approvals, coding.</w:t>
      </w:r>
    </w:p>
    <w:p w14:paraId="7ECBFCCC" w14:textId="77777777" w:rsidR="005B018D" w:rsidRPr="00FE1AA3" w:rsidRDefault="005B018D" w:rsidP="005B018D">
      <w:pPr>
        <w:autoSpaceDE w:val="0"/>
        <w:autoSpaceDN w:val="0"/>
        <w:adjustRightInd w:val="0"/>
        <w:ind w:right="-720" w:hanging="360"/>
        <w:rPr>
          <w:rFonts w:ascii="Times New Roman" w:hAnsi="Times New Roman" w:cs="Times New Roman"/>
        </w:rPr>
      </w:pPr>
      <w:r w:rsidRPr="00FE1AA3">
        <w:rPr>
          <w:rFonts w:ascii="Times New Roman" w:hAnsi="Times New Roman" w:cs="Times New Roman"/>
        </w:rPr>
        <w:t xml:space="preserve"> </w:t>
      </w:r>
    </w:p>
    <w:p w14:paraId="72AE0941" w14:textId="77777777" w:rsidR="00FE1AA3" w:rsidRPr="00FE1AA3" w:rsidRDefault="00FE1AA3" w:rsidP="00FE1AA3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19A5F93A" w14:textId="77777777" w:rsidR="00FE1AA3" w:rsidRPr="00FE1AA3" w:rsidRDefault="00FE1AA3" w:rsidP="00FE1AA3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FE1AA3">
        <w:rPr>
          <w:rFonts w:ascii="Times New Roman" w:hAnsi="Times New Roman" w:cs="Times New Roman"/>
          <w:b/>
          <w:bCs/>
        </w:rPr>
        <w:t>Step 7:</w:t>
      </w:r>
    </w:p>
    <w:p w14:paraId="0F56EE3B" w14:textId="77777777" w:rsidR="005B018D" w:rsidRPr="00FE1AA3" w:rsidRDefault="005B018D" w:rsidP="00FE1AA3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FE1AA3">
        <w:rPr>
          <w:rFonts w:ascii="Times New Roman" w:hAnsi="Times New Roman" w:cs="Times New Roman"/>
        </w:rPr>
        <w:t xml:space="preserve">Analyze work low, approvals/authorizations, written procedures and recordkeeping. </w:t>
      </w:r>
    </w:p>
    <w:p w14:paraId="14FDFDD7" w14:textId="77777777" w:rsidR="005B018D" w:rsidRPr="00FE1AA3" w:rsidRDefault="005B018D" w:rsidP="005B018D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6EFFE19E" w14:textId="77777777" w:rsidR="00FE1AA3" w:rsidRPr="00FE1AA3" w:rsidRDefault="00FE1AA3" w:rsidP="00FE1AA3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697F534C" w14:textId="77777777" w:rsidR="00FE1AA3" w:rsidRPr="00FE1AA3" w:rsidRDefault="00FE1AA3" w:rsidP="00FE1AA3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FE1AA3">
        <w:rPr>
          <w:rFonts w:ascii="Times New Roman" w:hAnsi="Times New Roman" w:cs="Times New Roman"/>
          <w:b/>
          <w:bCs/>
        </w:rPr>
        <w:t>Step 8:</w:t>
      </w:r>
    </w:p>
    <w:p w14:paraId="54AB6FD6" w14:textId="77777777" w:rsidR="005B018D" w:rsidRPr="00FE1AA3" w:rsidRDefault="005B018D" w:rsidP="00FE1AA3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FE1AA3">
        <w:rPr>
          <w:rFonts w:ascii="Times New Roman" w:hAnsi="Times New Roman" w:cs="Times New Roman"/>
        </w:rPr>
        <w:t>Perform additional document reviews and follow-up inquiries to corroborate information obtained in interviews, document reviews and transaction test</w:t>
      </w: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</w:r>
    </w:p>
    <w:p w14:paraId="4FEE4DCA" w14:textId="77777777" w:rsidR="00FE1AA3" w:rsidRPr="00FE1AA3" w:rsidRDefault="00FE1AA3" w:rsidP="00FE1AA3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042B318D" w14:textId="77777777" w:rsidR="00FE1AA3" w:rsidRPr="00FE1AA3" w:rsidRDefault="00FE1AA3" w:rsidP="00FE1AA3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FE1AA3">
        <w:rPr>
          <w:rFonts w:ascii="Times New Roman" w:hAnsi="Times New Roman" w:cs="Times New Roman"/>
          <w:b/>
          <w:bCs/>
        </w:rPr>
        <w:t>Step 9:</w:t>
      </w:r>
    </w:p>
    <w:p w14:paraId="0818A8AC" w14:textId="77777777" w:rsidR="005B018D" w:rsidRPr="00FE1AA3" w:rsidRDefault="005B018D" w:rsidP="005B018D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FE1AA3">
        <w:rPr>
          <w:rFonts w:ascii="Times New Roman" w:hAnsi="Times New Roman" w:cs="Times New Roman"/>
        </w:rPr>
        <w:t xml:space="preserve">Determine findings and develop </w:t>
      </w:r>
      <w:r w:rsidR="00191ED0">
        <w:rPr>
          <w:rFonts w:ascii="Times New Roman" w:hAnsi="Times New Roman" w:cs="Times New Roman"/>
        </w:rPr>
        <w:t>recommendations for improvement.</w:t>
      </w: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</w:r>
    </w:p>
    <w:p w14:paraId="350B75AC" w14:textId="77777777" w:rsidR="00FE1AA3" w:rsidRPr="00FE1AA3" w:rsidRDefault="00FE1AA3" w:rsidP="00FE1AA3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13AE2140" w14:textId="77777777" w:rsidR="00FE1AA3" w:rsidRPr="00FE1AA3" w:rsidRDefault="00FE1AA3" w:rsidP="00FE1AA3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FE1AA3">
        <w:rPr>
          <w:rFonts w:ascii="Times New Roman" w:hAnsi="Times New Roman" w:cs="Times New Roman"/>
          <w:b/>
          <w:bCs/>
        </w:rPr>
        <w:t>Step 10:</w:t>
      </w:r>
    </w:p>
    <w:p w14:paraId="1A3E5EF5" w14:textId="77777777" w:rsidR="005B018D" w:rsidRPr="00FE1AA3" w:rsidRDefault="005B018D" w:rsidP="00FE1AA3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FE1AA3">
        <w:rPr>
          <w:rFonts w:ascii="Times New Roman" w:hAnsi="Times New Roman" w:cs="Times New Roman"/>
        </w:rPr>
        <w:t>Draft report</w:t>
      </w:r>
      <w:r w:rsidR="00191ED0">
        <w:rPr>
          <w:rFonts w:ascii="Times New Roman" w:hAnsi="Times New Roman" w:cs="Times New Roman"/>
        </w:rPr>
        <w:t>s</w:t>
      </w:r>
      <w:r w:rsidRPr="00FE1AA3">
        <w:rPr>
          <w:rFonts w:ascii="Times New Roman" w:hAnsi="Times New Roman" w:cs="Times New Roman"/>
        </w:rPr>
        <w:t xml:space="preserve"> showing procedures performed, findings, and </w:t>
      </w:r>
      <w:r w:rsidR="00191ED0">
        <w:rPr>
          <w:rFonts w:ascii="Times New Roman" w:hAnsi="Times New Roman" w:cs="Times New Roman"/>
        </w:rPr>
        <w:t>recommendations for improvement.</w:t>
      </w: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</w:r>
    </w:p>
    <w:p w14:paraId="65CD9426" w14:textId="77777777" w:rsidR="00FE1AA3" w:rsidRPr="00FE1AA3" w:rsidRDefault="005B018D" w:rsidP="00FE1AA3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</w:r>
    </w:p>
    <w:p w14:paraId="1AB96A05" w14:textId="77777777" w:rsidR="00FE1AA3" w:rsidRPr="00FE1AA3" w:rsidRDefault="00FE1AA3" w:rsidP="00FE1AA3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FE1AA3">
        <w:rPr>
          <w:rFonts w:ascii="Times New Roman" w:hAnsi="Times New Roman" w:cs="Times New Roman"/>
          <w:b/>
          <w:bCs/>
        </w:rPr>
        <w:t>Step 11:</w:t>
      </w:r>
    </w:p>
    <w:p w14:paraId="56251117" w14:textId="77777777" w:rsidR="00FE1AA3" w:rsidRPr="00FE1AA3" w:rsidRDefault="005B018D" w:rsidP="00FE1AA3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FE1AA3">
        <w:rPr>
          <w:rFonts w:ascii="Times New Roman" w:hAnsi="Times New Roman" w:cs="Times New Roman"/>
        </w:rPr>
        <w:t>Meet with management to present findings and discuss imp</w:t>
      </w:r>
      <w:r w:rsidR="00191ED0">
        <w:rPr>
          <w:rFonts w:ascii="Times New Roman" w:hAnsi="Times New Roman" w:cs="Times New Roman"/>
        </w:rPr>
        <w:t>lementation of recommendations.</w:t>
      </w:r>
    </w:p>
    <w:p w14:paraId="670D7FF0" w14:textId="77777777" w:rsidR="00FE1AA3" w:rsidRPr="00FE1AA3" w:rsidRDefault="005B018D" w:rsidP="00FE1AA3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</w:r>
    </w:p>
    <w:p w14:paraId="0BF1F933" w14:textId="77777777" w:rsidR="005B018D" w:rsidRPr="00FE1AA3" w:rsidRDefault="005B018D" w:rsidP="00FE1AA3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</w:r>
      <w:r w:rsidRPr="00FE1AA3">
        <w:rPr>
          <w:rFonts w:ascii="Times New Roman" w:hAnsi="Times New Roman" w:cs="Times New Roman"/>
        </w:rPr>
        <w:tab/>
      </w:r>
    </w:p>
    <w:p w14:paraId="5CF1D94A" w14:textId="77777777" w:rsidR="005B018D" w:rsidRPr="00FE1AA3" w:rsidRDefault="005B018D" w:rsidP="005B018D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4529DBD3" w14:textId="77777777" w:rsidR="005B018D" w:rsidRPr="00FE1AA3" w:rsidRDefault="005B018D" w:rsidP="005B018D">
      <w:pPr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z w:val="30"/>
          <w:szCs w:val="30"/>
        </w:rPr>
      </w:pPr>
      <w:r w:rsidRPr="00FE1AA3">
        <w:rPr>
          <w:rFonts w:ascii="Times New Roman" w:hAnsi="Times New Roman" w:cs="Times New Roman"/>
          <w:b/>
          <w:bCs/>
          <w:sz w:val="30"/>
          <w:szCs w:val="30"/>
        </w:rPr>
        <w:t>Findings</w:t>
      </w:r>
    </w:p>
    <w:p w14:paraId="71E315BA" w14:textId="77777777" w:rsidR="005B018D" w:rsidRPr="00FE1AA3" w:rsidRDefault="005B018D" w:rsidP="005B018D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2FC565E0" w14:textId="77777777" w:rsidR="005B018D" w:rsidRPr="00FE1AA3" w:rsidRDefault="005B018D" w:rsidP="00FE1AA3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FE1AA3">
        <w:rPr>
          <w:rFonts w:ascii="Times New Roman" w:hAnsi="Times New Roman" w:cs="Times New Roman"/>
        </w:rPr>
        <w:t>Following are some of the common findings that may result from audits of purchasing card programs:  </w:t>
      </w:r>
    </w:p>
    <w:p w14:paraId="42E20C08" w14:textId="77777777" w:rsidR="005B018D" w:rsidRPr="00FE1AA3" w:rsidRDefault="005B018D" w:rsidP="005B018D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74F45795" w14:textId="77777777" w:rsidR="00FE1AA3" w:rsidRPr="00FE1AA3" w:rsidRDefault="00FE1AA3" w:rsidP="005B018D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5CD0F6AC" w14:textId="77777777" w:rsidR="005B018D" w:rsidRPr="005028CA" w:rsidRDefault="005B018D" w:rsidP="005B018D">
      <w:pPr>
        <w:pStyle w:val="ListParagraph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color w:val="000000" w:themeColor="text1"/>
        </w:rPr>
      </w:pPr>
      <w:r w:rsidRPr="00FE1AA3">
        <w:rPr>
          <w:rFonts w:ascii="Times New Roman" w:hAnsi="Times New Roman" w:cs="Times New Roman"/>
        </w:rPr>
        <w:t xml:space="preserve">Cardholder </w:t>
      </w:r>
      <w:r w:rsidRPr="005028CA">
        <w:rPr>
          <w:rFonts w:ascii="Times New Roman" w:hAnsi="Times New Roman" w:cs="Times New Roman"/>
          <w:color w:val="000000" w:themeColor="text1"/>
        </w:rPr>
        <w:t xml:space="preserve">allows </w:t>
      </w:r>
      <w:r w:rsidR="00191ED0" w:rsidRPr="005028CA">
        <w:rPr>
          <w:rFonts w:ascii="Times New Roman" w:hAnsi="Times New Roman" w:cs="Times New Roman"/>
          <w:color w:val="000000" w:themeColor="text1"/>
        </w:rPr>
        <w:t>an unauthorized</w:t>
      </w:r>
      <w:r w:rsidRPr="005028CA">
        <w:rPr>
          <w:rFonts w:ascii="Times New Roman" w:hAnsi="Times New Roman" w:cs="Times New Roman"/>
          <w:color w:val="000000" w:themeColor="text1"/>
        </w:rPr>
        <w:t xml:space="preserve"> </w:t>
      </w:r>
      <w:r w:rsidR="00191ED0" w:rsidRPr="005028CA">
        <w:rPr>
          <w:rFonts w:ascii="Times New Roman" w:hAnsi="Times New Roman" w:cs="Times New Roman"/>
          <w:color w:val="000000" w:themeColor="text1"/>
        </w:rPr>
        <w:t xml:space="preserve">person </w:t>
      </w:r>
      <w:r w:rsidRPr="005028CA">
        <w:rPr>
          <w:rFonts w:ascii="Times New Roman" w:hAnsi="Times New Roman" w:cs="Times New Roman"/>
          <w:color w:val="000000" w:themeColor="text1"/>
        </w:rPr>
        <w:t>to use purchasing card</w:t>
      </w:r>
      <w:r w:rsidR="008B525A" w:rsidRPr="005028CA">
        <w:rPr>
          <w:rFonts w:ascii="Times New Roman" w:hAnsi="Times New Roman" w:cs="Times New Roman"/>
          <w:color w:val="000000" w:themeColor="text1"/>
        </w:rPr>
        <w:t>.</w:t>
      </w:r>
    </w:p>
    <w:p w14:paraId="579414F3" w14:textId="77777777" w:rsidR="005B018D" w:rsidRPr="005028CA" w:rsidRDefault="005B018D" w:rsidP="005B018D">
      <w:pPr>
        <w:pStyle w:val="ListParagraph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color w:val="000000" w:themeColor="text1"/>
        </w:rPr>
      </w:pPr>
      <w:r w:rsidRPr="005028CA">
        <w:rPr>
          <w:rFonts w:ascii="Times New Roman" w:hAnsi="Times New Roman" w:cs="Times New Roman"/>
          <w:color w:val="000000" w:themeColor="text1"/>
        </w:rPr>
        <w:t>No escalating discipline of cardholder when there is recurring non-compliance with procedures</w:t>
      </w:r>
      <w:r w:rsidR="008B525A" w:rsidRPr="005028CA">
        <w:rPr>
          <w:rFonts w:ascii="Times New Roman" w:hAnsi="Times New Roman" w:cs="Times New Roman"/>
          <w:color w:val="000000" w:themeColor="text1"/>
        </w:rPr>
        <w:t>.</w:t>
      </w:r>
    </w:p>
    <w:p w14:paraId="66F4A0C4" w14:textId="77777777" w:rsidR="005B018D" w:rsidRPr="00FE1AA3" w:rsidRDefault="005B018D" w:rsidP="005B018D">
      <w:pPr>
        <w:pStyle w:val="ListParagraph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5028CA">
        <w:rPr>
          <w:rFonts w:ascii="Times New Roman" w:hAnsi="Times New Roman" w:cs="Times New Roman"/>
          <w:color w:val="000000" w:themeColor="text1"/>
        </w:rPr>
        <w:t xml:space="preserve">Inadequate written </w:t>
      </w:r>
      <w:r w:rsidR="00191ED0" w:rsidRPr="005028CA">
        <w:rPr>
          <w:rFonts w:ascii="Times New Roman" w:hAnsi="Times New Roman" w:cs="Times New Roman"/>
          <w:color w:val="000000" w:themeColor="text1"/>
        </w:rPr>
        <w:t xml:space="preserve">internal </w:t>
      </w:r>
      <w:r w:rsidRPr="005028CA">
        <w:rPr>
          <w:rFonts w:ascii="Times New Roman" w:hAnsi="Times New Roman" w:cs="Times New Roman"/>
          <w:color w:val="000000" w:themeColor="text1"/>
        </w:rPr>
        <w:t>procedures</w:t>
      </w:r>
      <w:r w:rsidRPr="00FE1AA3">
        <w:rPr>
          <w:rFonts w:ascii="Times New Roman" w:hAnsi="Times New Roman" w:cs="Times New Roman"/>
        </w:rPr>
        <w:t xml:space="preserve">, which should cover </w:t>
      </w:r>
      <w:r w:rsidR="00191ED0">
        <w:rPr>
          <w:rFonts w:ascii="Times New Roman" w:hAnsi="Times New Roman" w:cs="Times New Roman"/>
        </w:rPr>
        <w:t>items, such</w:t>
      </w:r>
      <w:r w:rsidRPr="00FE1AA3">
        <w:rPr>
          <w:rFonts w:ascii="Times New Roman" w:hAnsi="Times New Roman" w:cs="Times New Roman"/>
        </w:rPr>
        <w:t xml:space="preserve"> as:</w:t>
      </w:r>
    </w:p>
    <w:p w14:paraId="51C86E05" w14:textId="77777777" w:rsidR="005B018D" w:rsidRPr="00FE1AA3" w:rsidRDefault="005B018D" w:rsidP="005B018D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FE1AA3">
        <w:rPr>
          <w:rFonts w:ascii="Times New Roman" w:hAnsi="Times New Roman" w:cs="Times New Roman"/>
        </w:rPr>
        <w:t>Purchases of services</w:t>
      </w:r>
    </w:p>
    <w:p w14:paraId="1131A876" w14:textId="77777777" w:rsidR="005B018D" w:rsidRPr="00FE1AA3" w:rsidRDefault="005B018D" w:rsidP="005B018D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FE1AA3">
        <w:rPr>
          <w:rFonts w:ascii="Times New Roman" w:hAnsi="Times New Roman" w:cs="Times New Roman"/>
        </w:rPr>
        <w:t>Account coding</w:t>
      </w:r>
    </w:p>
    <w:p w14:paraId="391866E6" w14:textId="77777777" w:rsidR="005B018D" w:rsidRPr="00FE1AA3" w:rsidRDefault="005B018D" w:rsidP="005B018D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FE1AA3">
        <w:rPr>
          <w:rFonts w:ascii="Times New Roman" w:hAnsi="Times New Roman" w:cs="Times New Roman"/>
        </w:rPr>
        <w:t>Returns and credits</w:t>
      </w:r>
    </w:p>
    <w:p w14:paraId="78304996" w14:textId="77777777" w:rsidR="005B018D" w:rsidRPr="00FE1AA3" w:rsidRDefault="005B018D" w:rsidP="005B018D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FE1AA3">
        <w:rPr>
          <w:rFonts w:ascii="Times New Roman" w:hAnsi="Times New Roman" w:cs="Times New Roman"/>
        </w:rPr>
        <w:t>Packing slips</w:t>
      </w:r>
    </w:p>
    <w:p w14:paraId="6F83FCFF" w14:textId="77777777" w:rsidR="005B018D" w:rsidRPr="00FE1AA3" w:rsidRDefault="005B018D" w:rsidP="005B018D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FE1AA3">
        <w:rPr>
          <w:rFonts w:ascii="Times New Roman" w:hAnsi="Times New Roman" w:cs="Times New Roman"/>
        </w:rPr>
        <w:t>Blanket purchase orders</w:t>
      </w:r>
    </w:p>
    <w:p w14:paraId="358DA611" w14:textId="77777777" w:rsidR="005B018D" w:rsidRPr="00FE1AA3" w:rsidRDefault="005B018D" w:rsidP="005B018D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FE1AA3">
        <w:rPr>
          <w:rFonts w:ascii="Times New Roman" w:hAnsi="Times New Roman" w:cs="Times New Roman"/>
        </w:rPr>
        <w:t>Approver review tasks</w:t>
      </w:r>
    </w:p>
    <w:p w14:paraId="1628B584" w14:textId="77777777" w:rsidR="005B018D" w:rsidRPr="00FE1AA3" w:rsidRDefault="005B018D" w:rsidP="005B018D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FE1AA3">
        <w:rPr>
          <w:rFonts w:ascii="Times New Roman" w:hAnsi="Times New Roman" w:cs="Times New Roman"/>
        </w:rPr>
        <w:t>Purchase splitting</w:t>
      </w:r>
    </w:p>
    <w:p w14:paraId="32C84C8A" w14:textId="77777777" w:rsidR="005B018D" w:rsidRPr="00FE1AA3" w:rsidRDefault="005B018D" w:rsidP="005B018D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FE1AA3">
        <w:rPr>
          <w:rFonts w:ascii="Times New Roman" w:hAnsi="Times New Roman" w:cs="Times New Roman"/>
        </w:rPr>
        <w:lastRenderedPageBreak/>
        <w:t>Disciplinary process</w:t>
      </w:r>
    </w:p>
    <w:p w14:paraId="492D1DD4" w14:textId="77777777" w:rsidR="005B018D" w:rsidRPr="00FE1AA3" w:rsidRDefault="005B018D" w:rsidP="005B018D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FE1AA3">
        <w:rPr>
          <w:rFonts w:ascii="Times New Roman" w:hAnsi="Times New Roman" w:cs="Times New Roman"/>
        </w:rPr>
        <w:t>Internet purchases</w:t>
      </w:r>
    </w:p>
    <w:p w14:paraId="62DE23BB" w14:textId="77777777" w:rsidR="005B018D" w:rsidRPr="00FE1AA3" w:rsidRDefault="00FE1AA3" w:rsidP="005B018D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FE1AA3">
        <w:rPr>
          <w:rFonts w:ascii="Times New Roman" w:hAnsi="Times New Roman" w:cs="Times New Roman"/>
        </w:rPr>
        <w:t>Unauthorized</w:t>
      </w:r>
      <w:r w:rsidR="005B018D" w:rsidRPr="00FE1AA3">
        <w:rPr>
          <w:rFonts w:ascii="Times New Roman" w:hAnsi="Times New Roman" w:cs="Times New Roman"/>
        </w:rPr>
        <w:t xml:space="preserve"> transactions</w:t>
      </w:r>
    </w:p>
    <w:p w14:paraId="7F0DB557" w14:textId="77777777" w:rsidR="005B018D" w:rsidRPr="00FE1AA3" w:rsidRDefault="005B018D" w:rsidP="005B018D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 w:rsidRPr="00FE1AA3">
        <w:rPr>
          <w:rFonts w:ascii="Times New Roman" w:hAnsi="Times New Roman" w:cs="Times New Roman"/>
        </w:rPr>
        <w:t>Requests for increased limits</w:t>
      </w:r>
    </w:p>
    <w:p w14:paraId="4BF2C6D6" w14:textId="77777777" w:rsidR="00191ED0" w:rsidRDefault="00191ED0" w:rsidP="00191ED0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3BC2DFE0" w14:textId="77777777" w:rsidR="00191ED0" w:rsidRPr="004B037F" w:rsidRDefault="00191ED0" w:rsidP="00191ED0">
      <w:pPr>
        <w:autoSpaceDE w:val="0"/>
        <w:autoSpaceDN w:val="0"/>
        <w:adjustRightInd w:val="0"/>
        <w:ind w:right="-720"/>
        <w:rPr>
          <w:rFonts w:ascii="Times New Roman" w:hAnsi="Times New Roman" w:cs="Times New Roman"/>
          <w:color w:val="000000" w:themeColor="text1"/>
        </w:rPr>
      </w:pPr>
    </w:p>
    <w:p w14:paraId="7074BFB2" w14:textId="77777777" w:rsidR="004B037F" w:rsidRPr="004B037F" w:rsidRDefault="004B037F" w:rsidP="004B037F">
      <w:pPr>
        <w:autoSpaceDE w:val="0"/>
        <w:autoSpaceDN w:val="0"/>
        <w:adjustRightInd w:val="0"/>
        <w:ind w:right="-1440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bookmarkStart w:id="0" w:name="_GoBack"/>
      <w:bookmarkEnd w:id="0"/>
    </w:p>
    <w:sectPr w:rsidR="004B037F" w:rsidRPr="004B037F" w:rsidSect="00D05CF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5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4A6602"/>
    <w:multiLevelType w:val="hybridMultilevel"/>
    <w:tmpl w:val="64768A46"/>
    <w:lvl w:ilvl="0" w:tplc="DCAC5CD0">
      <w:start w:val="2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529AD"/>
    <w:multiLevelType w:val="hybridMultilevel"/>
    <w:tmpl w:val="6F988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0E53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433DD"/>
    <w:multiLevelType w:val="hybridMultilevel"/>
    <w:tmpl w:val="7D360AD6"/>
    <w:lvl w:ilvl="0" w:tplc="138AD5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335DB"/>
    <w:multiLevelType w:val="hybridMultilevel"/>
    <w:tmpl w:val="81D65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B45CC"/>
    <w:multiLevelType w:val="hybridMultilevel"/>
    <w:tmpl w:val="6994BCC6"/>
    <w:lvl w:ilvl="0" w:tplc="0E9827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44AF3"/>
    <w:multiLevelType w:val="hybridMultilevel"/>
    <w:tmpl w:val="3A02E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81C82"/>
    <w:multiLevelType w:val="hybridMultilevel"/>
    <w:tmpl w:val="9CBC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92F3C"/>
    <w:multiLevelType w:val="hybridMultilevel"/>
    <w:tmpl w:val="A32C6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53C5"/>
    <w:multiLevelType w:val="multilevel"/>
    <w:tmpl w:val="D50C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F05952"/>
    <w:multiLevelType w:val="hybridMultilevel"/>
    <w:tmpl w:val="4936EAE2"/>
    <w:lvl w:ilvl="0" w:tplc="615A13A6">
      <w:start w:val="2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058CC"/>
    <w:multiLevelType w:val="hybridMultilevel"/>
    <w:tmpl w:val="AD0E8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A4286"/>
    <w:multiLevelType w:val="hybridMultilevel"/>
    <w:tmpl w:val="1E60BB9C"/>
    <w:lvl w:ilvl="0" w:tplc="DCAC5CD0">
      <w:start w:val="2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91018"/>
    <w:multiLevelType w:val="hybridMultilevel"/>
    <w:tmpl w:val="5668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46041"/>
    <w:multiLevelType w:val="hybridMultilevel"/>
    <w:tmpl w:val="D8AAA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543E4"/>
    <w:multiLevelType w:val="multilevel"/>
    <w:tmpl w:val="6DDA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7F329D"/>
    <w:multiLevelType w:val="multilevel"/>
    <w:tmpl w:val="C9F8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1"/>
  </w:num>
  <w:num w:numId="3">
    <w:abstractNumId w:val="18"/>
  </w:num>
  <w:num w:numId="4">
    <w:abstractNumId w:val="18"/>
    <w:lvlOverride w:ilvl="1">
      <w:lvl w:ilvl="1">
        <w:numFmt w:val="lowerLetter"/>
        <w:lvlText w:val="%2."/>
        <w:lvlJc w:val="left"/>
      </w:lvl>
    </w:lvlOverride>
  </w:num>
  <w:num w:numId="5">
    <w:abstractNumId w:val="15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4"/>
  </w:num>
  <w:num w:numId="12">
    <w:abstractNumId w:val="6"/>
  </w:num>
  <w:num w:numId="13">
    <w:abstractNumId w:val="9"/>
  </w:num>
  <w:num w:numId="14">
    <w:abstractNumId w:val="12"/>
  </w:num>
  <w:num w:numId="15">
    <w:abstractNumId w:val="14"/>
  </w:num>
  <w:num w:numId="16">
    <w:abstractNumId w:val="7"/>
  </w:num>
  <w:num w:numId="17">
    <w:abstractNumId w:val="3"/>
  </w:num>
  <w:num w:numId="18">
    <w:abstractNumId w:val="16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8D1"/>
    <w:rsid w:val="00150520"/>
    <w:rsid w:val="00191ED0"/>
    <w:rsid w:val="004B037F"/>
    <w:rsid w:val="005028CA"/>
    <w:rsid w:val="005B018D"/>
    <w:rsid w:val="006E3DBE"/>
    <w:rsid w:val="00753332"/>
    <w:rsid w:val="008B525A"/>
    <w:rsid w:val="00913273"/>
    <w:rsid w:val="00A418B5"/>
    <w:rsid w:val="00A55C62"/>
    <w:rsid w:val="00A9129C"/>
    <w:rsid w:val="00C04072"/>
    <w:rsid w:val="00CA1847"/>
    <w:rsid w:val="00D05CF8"/>
    <w:rsid w:val="00D678D1"/>
    <w:rsid w:val="00EC3C11"/>
    <w:rsid w:val="00FE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4543F6"/>
  <w14:defaultImageDpi w14:val="32767"/>
  <w15:chartTrackingRefBased/>
  <w15:docId w15:val="{D7DC622E-C5A0-9247-9C3F-9DF4CF11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678D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78D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678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678D1"/>
  </w:style>
  <w:style w:type="paragraph" w:styleId="ListParagraph">
    <w:name w:val="List Paragraph"/>
    <w:basedOn w:val="Normal"/>
    <w:uiPriority w:val="34"/>
    <w:qFormat/>
    <w:rsid w:val="00D67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A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E1A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Janus</dc:creator>
  <cp:keywords/>
  <dc:description/>
  <cp:lastModifiedBy>Jenna Janus</cp:lastModifiedBy>
  <cp:revision>3</cp:revision>
  <dcterms:created xsi:type="dcterms:W3CDTF">2019-10-27T18:35:00Z</dcterms:created>
  <dcterms:modified xsi:type="dcterms:W3CDTF">2019-10-27T18:35:00Z</dcterms:modified>
</cp:coreProperties>
</file>